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EF090" w14:textId="77777777" w:rsidR="00934E9A" w:rsidRDefault="00156A27">
      <w:pPr>
        <w:pStyle w:val="Heading1"/>
      </w:pPr>
      <w:sdt>
        <w:sdtPr>
          <w:alias w:val="Enter organization name:"/>
          <w:tag w:val=""/>
          <w:id w:val="1410501846"/>
          <w:placeholder>
            <w:docPart w:val="DEC7121981A94B889C5392182B65C8D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87FEF">
            <w:t>Chabot College</w:t>
          </w:r>
          <w:r w:rsidR="00587FEF">
            <w:br/>
            <w:t>Human Services Advisory Board</w:t>
          </w:r>
        </w:sdtContent>
      </w:sdt>
    </w:p>
    <w:p w14:paraId="50CF8726" w14:textId="70434CBD" w:rsidR="00934E9A" w:rsidRDefault="00E4591D">
      <w:pPr>
        <w:pStyle w:val="Heading2"/>
      </w:pPr>
      <w:r>
        <w:t>Meeting Minutes</w:t>
      </w:r>
    </w:p>
    <w:p w14:paraId="4480978B" w14:textId="502AD3D2" w:rsidR="00934E9A" w:rsidRDefault="00156A27">
      <w:pPr>
        <w:pStyle w:val="Date"/>
      </w:pPr>
      <w:sdt>
        <w:sdtPr>
          <w:alias w:val="Enter date of meeting:"/>
          <w:tag w:val=""/>
          <w:id w:val="373818028"/>
          <w:placeholder>
            <w:docPart w:val="006DA67AF04A43C381360F3657905E2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7E0483">
            <w:t>August 25, 2020</w:t>
          </w:r>
          <w:r w:rsidR="000527B5">
            <w:t xml:space="preserve">, </w:t>
          </w:r>
          <w:r w:rsidR="00490859">
            <w:t xml:space="preserve">1 pm-2:15 pm, </w:t>
          </w:r>
          <w:r w:rsidR="000527B5">
            <w:t>meeting held via Zoom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934E9A" w14:paraId="0F66B946" w14:textId="77777777" w:rsidTr="00CB4FBB">
        <w:sdt>
          <w:sdtPr>
            <w:alias w:val="Present:"/>
            <w:tag w:val="Present:"/>
            <w:id w:val="1219014275"/>
            <w:placeholder>
              <w:docPart w:val="809E5C7EA0CC44E1818A3A34392531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14428810" w14:textId="77777777" w:rsidR="00934E9A" w:rsidRDefault="006B1778">
                <w:pPr>
                  <w:pStyle w:val="NoSpacing"/>
                </w:pPr>
                <w:r>
                  <w:t>Present:</w:t>
                </w:r>
              </w:p>
            </w:tc>
          </w:sdtContent>
        </w:sdt>
        <w:tc>
          <w:tcPr>
            <w:tcW w:w="7290" w:type="dxa"/>
          </w:tcPr>
          <w:p w14:paraId="576A9C1D" w14:textId="77777777" w:rsidR="005E7CC6" w:rsidRPr="005E7CC6" w:rsidRDefault="005E7CC6" w:rsidP="005E7CC6">
            <w:pPr>
              <w:pStyle w:val="NoSpacing"/>
            </w:pPr>
            <w:r w:rsidRPr="005E7CC6">
              <w:rPr>
                <w:b/>
              </w:rPr>
              <w:t>Sadie Ashraf</w:t>
            </w:r>
            <w:r w:rsidRPr="005E7CC6">
              <w:t>, MA, LMFT, LPCC, Counselor/Instructor, Chabot College</w:t>
            </w:r>
          </w:p>
          <w:p w14:paraId="2FF3D742" w14:textId="77777777" w:rsidR="005E7CC6" w:rsidRPr="005E7CC6" w:rsidRDefault="005E7CC6" w:rsidP="005E7CC6">
            <w:pPr>
              <w:pStyle w:val="NoSpacing"/>
            </w:pPr>
            <w:r w:rsidRPr="005E7CC6">
              <w:rPr>
                <w:b/>
              </w:rPr>
              <w:t>David Irving</w:t>
            </w:r>
            <w:r w:rsidRPr="005E7CC6">
              <w:t>, LMFT, Mental Health Coordinator, Counselor, Chabot College</w:t>
            </w:r>
          </w:p>
          <w:p w14:paraId="3895C6D5" w14:textId="77777777" w:rsidR="005E7CC6" w:rsidRPr="005E7CC6" w:rsidRDefault="005E7CC6" w:rsidP="005E7CC6">
            <w:pPr>
              <w:pStyle w:val="NoSpacing"/>
            </w:pPr>
            <w:r w:rsidRPr="005E7CC6">
              <w:rPr>
                <w:b/>
              </w:rPr>
              <w:t>Sanjida Mazid</w:t>
            </w:r>
            <w:r w:rsidRPr="005E7CC6">
              <w:t>, MA, Manager, Workforce Development, Education and Training, Alameda County Behavioral Health</w:t>
            </w:r>
          </w:p>
          <w:p w14:paraId="64F9BAA2" w14:textId="77777777" w:rsidR="009A2D68" w:rsidRPr="005E7CC6" w:rsidRDefault="009A2D68" w:rsidP="009A2D68">
            <w:pPr>
              <w:pStyle w:val="NoSpacing"/>
            </w:pPr>
            <w:r w:rsidRPr="009A2D68">
              <w:rPr>
                <w:b/>
              </w:rPr>
              <w:t>Sang Leng Trieu</w:t>
            </w:r>
            <w:r w:rsidRPr="005E7CC6">
              <w:t>, Mental Health Grant Coordinator, Chabot College</w:t>
            </w:r>
          </w:p>
          <w:p w14:paraId="5B79D036" w14:textId="77777777" w:rsidR="00FF6C9A" w:rsidRPr="005E7CC6" w:rsidRDefault="00FF6C9A" w:rsidP="00FF6C9A">
            <w:pPr>
              <w:pStyle w:val="NoSpacing"/>
            </w:pPr>
            <w:r w:rsidRPr="009A2D68">
              <w:rPr>
                <w:b/>
              </w:rPr>
              <w:t>Julie Navarro</w:t>
            </w:r>
            <w:r w:rsidRPr="005E7CC6">
              <w:t>, LCSW, Mental Health Counselor/Clinical Supervisor, Ohlone College Student Health Center</w:t>
            </w:r>
          </w:p>
          <w:p w14:paraId="6B358F04" w14:textId="77777777" w:rsidR="00FF6C9A" w:rsidRPr="005E7CC6" w:rsidRDefault="00FF6C9A" w:rsidP="00FF6C9A">
            <w:pPr>
              <w:pStyle w:val="NoSpacing"/>
            </w:pPr>
            <w:r w:rsidRPr="009A2D68">
              <w:rPr>
                <w:b/>
              </w:rPr>
              <w:t>Yetunde Osikomaiya</w:t>
            </w:r>
            <w:r w:rsidRPr="005E7CC6">
              <w:t>, Counselor/Instructor, Chabot College</w:t>
            </w:r>
          </w:p>
          <w:p w14:paraId="00BC7FC6" w14:textId="77777777" w:rsidR="00FF6C9A" w:rsidRPr="005E7CC6" w:rsidRDefault="00FF6C9A" w:rsidP="00FF6C9A">
            <w:pPr>
              <w:pStyle w:val="NoSpacing"/>
            </w:pPr>
            <w:r w:rsidRPr="009A2D68">
              <w:rPr>
                <w:b/>
              </w:rPr>
              <w:t>Juztino Panella</w:t>
            </w:r>
            <w:r w:rsidRPr="005E7CC6">
              <w:t xml:space="preserve">, MA, LMFT, </w:t>
            </w:r>
            <w:r w:rsidR="005E7CC6" w:rsidRPr="005E7CC6">
              <w:t>General Counseling/Mental Health, Peer Guide Coordinator, Rootz2Rise &amp; JAC Facilitator, Chabot College</w:t>
            </w:r>
          </w:p>
          <w:p w14:paraId="5A7E7105" w14:textId="77777777" w:rsidR="005E7CC6" w:rsidRPr="005E7CC6" w:rsidRDefault="005E7CC6" w:rsidP="005E7CC6">
            <w:pPr>
              <w:pStyle w:val="NoSpacing"/>
            </w:pPr>
            <w:r w:rsidRPr="009A2D68">
              <w:rPr>
                <w:b/>
              </w:rPr>
              <w:t>Shannon Singleton-Banks</w:t>
            </w:r>
            <w:r w:rsidRPr="005E7CC6">
              <w:t>, MPH, Program Services Coordinator, TAY, Child and Young Adult System of Care, Alameda County Behavioral Health</w:t>
            </w:r>
          </w:p>
          <w:p w14:paraId="3FC2BF75" w14:textId="77777777" w:rsidR="005E7CC6" w:rsidRPr="005E7CC6" w:rsidRDefault="005E7CC6" w:rsidP="00FF6C9A">
            <w:pPr>
              <w:pStyle w:val="NoSpacing"/>
            </w:pPr>
            <w:r w:rsidRPr="009A2D68">
              <w:rPr>
                <w:b/>
              </w:rPr>
              <w:t>Shannon Stanley</w:t>
            </w:r>
            <w:r w:rsidRPr="005E7CC6">
              <w:t>, Counselor/Articulation Officer, Chabot College</w:t>
            </w:r>
          </w:p>
          <w:p w14:paraId="2D37CD5D" w14:textId="77777777" w:rsidR="005E7CC6" w:rsidRPr="005E7CC6" w:rsidRDefault="005E7CC6" w:rsidP="00FF6C9A">
            <w:pPr>
              <w:pStyle w:val="NoSpacing"/>
            </w:pPr>
          </w:p>
          <w:p w14:paraId="50CE24CD" w14:textId="77777777" w:rsidR="00FF6C9A" w:rsidRPr="005E7CC6" w:rsidRDefault="00FF6C9A" w:rsidP="00FF6C9A">
            <w:pPr>
              <w:pStyle w:val="NoSpacing"/>
            </w:pPr>
          </w:p>
        </w:tc>
      </w:tr>
      <w:tr w:rsidR="00934E9A" w14:paraId="6B783E9C" w14:textId="77777777" w:rsidTr="00CB4FBB">
        <w:sdt>
          <w:sdtPr>
            <w:alias w:val="Next meeting:"/>
            <w:tag w:val="Next meeting:"/>
            <w:id w:val="1579632615"/>
            <w:placeholder>
              <w:docPart w:val="DB7952BD4F8B48A685D08896A19A20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72DE5C03" w14:textId="77777777" w:rsidR="00934E9A" w:rsidRDefault="006B1778">
                <w:pPr>
                  <w:pStyle w:val="NoSpacing"/>
                </w:pPr>
                <w:r>
                  <w:t>Next meeting:</w:t>
                </w:r>
              </w:p>
            </w:tc>
          </w:sdtContent>
        </w:sdt>
        <w:tc>
          <w:tcPr>
            <w:tcW w:w="7290" w:type="dxa"/>
          </w:tcPr>
          <w:p w14:paraId="577CD806" w14:textId="77777777" w:rsidR="00934E9A" w:rsidRDefault="00395EBB">
            <w:pPr>
              <w:pStyle w:val="NoSpacing"/>
            </w:pPr>
            <w:r>
              <w:t>Spring 2021, Date TBD</w:t>
            </w:r>
          </w:p>
        </w:tc>
      </w:tr>
    </w:tbl>
    <w:p w14:paraId="7F06DE1B" w14:textId="77777777" w:rsidR="009C6216" w:rsidRDefault="009F5532" w:rsidP="00587FEF">
      <w:pPr>
        <w:pStyle w:val="ListNumber"/>
        <w:numPr>
          <w:ilvl w:val="0"/>
          <w:numId w:val="15"/>
        </w:numPr>
      </w:pPr>
      <w:r>
        <w:t>Welcome and Introductions</w:t>
      </w:r>
    </w:p>
    <w:p w14:paraId="4583A054" w14:textId="3F7C7722" w:rsidR="00407D28" w:rsidRDefault="00407D28" w:rsidP="00587FEF">
      <w:pPr>
        <w:pStyle w:val="ListNumber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 xml:space="preserve">Chabot College </w:t>
      </w:r>
      <w:r w:rsidR="005D26BF">
        <w:rPr>
          <w:b w:val="0"/>
        </w:rPr>
        <w:t>welcomed members of the</w:t>
      </w:r>
      <w:r>
        <w:rPr>
          <w:b w:val="0"/>
        </w:rPr>
        <w:t xml:space="preserve"> Human Services Ad</w:t>
      </w:r>
      <w:r w:rsidR="00EF0914">
        <w:rPr>
          <w:b w:val="0"/>
        </w:rPr>
        <w:t xml:space="preserve">visory Committee, which </w:t>
      </w:r>
      <w:r w:rsidR="002122E4">
        <w:rPr>
          <w:b w:val="0"/>
        </w:rPr>
        <w:t>incl</w:t>
      </w:r>
      <w:r w:rsidR="00F838ED">
        <w:rPr>
          <w:b w:val="0"/>
        </w:rPr>
        <w:t>ude</w:t>
      </w:r>
      <w:r w:rsidR="00EF0914">
        <w:rPr>
          <w:b w:val="0"/>
        </w:rPr>
        <w:t xml:space="preserve"> of a sub-group of</w:t>
      </w:r>
      <w:r>
        <w:rPr>
          <w:b w:val="0"/>
        </w:rPr>
        <w:t xml:space="preserve"> </w:t>
      </w:r>
      <w:r w:rsidR="00EF0914">
        <w:rPr>
          <w:b w:val="0"/>
        </w:rPr>
        <w:t xml:space="preserve">community partners from </w:t>
      </w:r>
      <w:r w:rsidR="009C6216" w:rsidRPr="009C6216">
        <w:rPr>
          <w:b w:val="0"/>
        </w:rPr>
        <w:t xml:space="preserve">the </w:t>
      </w:r>
      <w:hyperlink r:id="rId7" w:history="1">
        <w:r w:rsidR="009C6216" w:rsidRPr="00691E31">
          <w:rPr>
            <w:rStyle w:val="Hyperlink"/>
            <w:b w:val="0"/>
          </w:rPr>
          <w:t>Ala</w:t>
        </w:r>
        <w:r w:rsidRPr="00691E31">
          <w:rPr>
            <w:rStyle w:val="Hyperlink"/>
            <w:b w:val="0"/>
          </w:rPr>
          <w:t>meda County Mental Health Forum</w:t>
        </w:r>
      </w:hyperlink>
      <w:r>
        <w:rPr>
          <w:b w:val="0"/>
        </w:rPr>
        <w:t>.</w:t>
      </w:r>
    </w:p>
    <w:p w14:paraId="225588BD" w14:textId="77777777" w:rsidR="008517FB" w:rsidRDefault="008517FB" w:rsidP="008517FB">
      <w:pPr>
        <w:pStyle w:val="ListNumber"/>
        <w:numPr>
          <w:ilvl w:val="0"/>
          <w:numId w:val="0"/>
        </w:numPr>
        <w:ind w:left="360"/>
      </w:pPr>
    </w:p>
    <w:p w14:paraId="65AA8D5B" w14:textId="24F33C1A" w:rsidR="00407D28" w:rsidRDefault="002122E4" w:rsidP="00587FEF">
      <w:pPr>
        <w:pStyle w:val="ListNumber"/>
        <w:numPr>
          <w:ilvl w:val="0"/>
          <w:numId w:val="15"/>
        </w:numPr>
      </w:pPr>
      <w:r w:rsidRPr="002122E4">
        <w:t>Agenda Item</w:t>
      </w:r>
    </w:p>
    <w:p w14:paraId="5AFDC9E7" w14:textId="43C38D05" w:rsidR="002122E4" w:rsidRPr="002122E4" w:rsidRDefault="00EE428C" w:rsidP="00587FEF">
      <w:pPr>
        <w:pStyle w:val="NormalIndent"/>
      </w:pPr>
      <w:r w:rsidRPr="00EE428C">
        <w:rPr>
          <w:i/>
        </w:rPr>
        <w:t>New Certificate of Achievement in Behavioral Health</w:t>
      </w:r>
      <w:r>
        <w:t xml:space="preserve">. </w:t>
      </w:r>
      <w:r w:rsidR="002122E4">
        <w:t>Chabot College faculty presented a proposal for a new, 16</w:t>
      </w:r>
      <w:r w:rsidR="008A0232">
        <w:t xml:space="preserve">-18 </w:t>
      </w:r>
      <w:r w:rsidR="002122E4">
        <w:t xml:space="preserve">semester unit </w:t>
      </w:r>
      <w:r>
        <w:t>certificate</w:t>
      </w:r>
      <w:r w:rsidR="002122E4">
        <w:t xml:space="preserve">, </w:t>
      </w:r>
      <w:r w:rsidR="008A0232">
        <w:t>focused on</w:t>
      </w:r>
      <w:r w:rsidR="002122E4">
        <w:t xml:space="preserve"> provid</w:t>
      </w:r>
      <w:r w:rsidR="008A0232">
        <w:t>ing</w:t>
      </w:r>
      <w:r w:rsidR="002122E4">
        <w:t xml:space="preserve"> applied skills for para-professional employment in the Human Services field. The certificate is also designed to provide one point of entry for students entering the Human Services field, </w:t>
      </w:r>
      <w:r w:rsidR="00B45C56">
        <w:t>as well as</w:t>
      </w:r>
      <w:r w:rsidR="002122E4">
        <w:t xml:space="preserve"> curriculum that will apply toward an Associate in Science degree in Human Services and/or an Associate Degree for Transfer in Social Work and Human Services. Chabot Faculty also provided details on course</w:t>
      </w:r>
      <w:r w:rsidR="00B45C56">
        <w:t>s</w:t>
      </w:r>
      <w:r w:rsidR="002122E4">
        <w:t xml:space="preserve"> within the certificate.</w:t>
      </w:r>
    </w:p>
    <w:p w14:paraId="553787B2" w14:textId="77777777" w:rsidR="00934E9A" w:rsidRDefault="00156A27" w:rsidP="00587FEF">
      <w:pPr>
        <w:pStyle w:val="ListNumber"/>
        <w:numPr>
          <w:ilvl w:val="0"/>
          <w:numId w:val="15"/>
        </w:numPr>
      </w:pPr>
      <w:sdt>
        <w:sdtPr>
          <w:alias w:val="Discussion:"/>
          <w:tag w:val="Discussion:"/>
          <w:id w:val="1971398252"/>
          <w:placeholder>
            <w:docPart w:val="F42DCC05CD6C43C099B269757DAB3D83"/>
          </w:placeholder>
          <w:temporary/>
          <w:showingPlcHdr/>
          <w15:appearance w15:val="hidden"/>
        </w:sdtPr>
        <w:sdtEndPr/>
        <w:sdtContent>
          <w:r w:rsidR="006A2514">
            <w:t>Discussion</w:t>
          </w:r>
        </w:sdtContent>
      </w:sdt>
    </w:p>
    <w:p w14:paraId="4E5D9D44" w14:textId="77777777" w:rsidR="000527B5" w:rsidRDefault="000527B5" w:rsidP="00587FEF">
      <w:pPr>
        <w:pStyle w:val="NormalIndent"/>
      </w:pPr>
      <w:r>
        <w:t xml:space="preserve">Advisory Board Community </w:t>
      </w:r>
      <w:r w:rsidR="00F955FD">
        <w:t xml:space="preserve">partners provided input on the </w:t>
      </w:r>
      <w:r w:rsidR="00EE428C">
        <w:t>certificate proposal</w:t>
      </w:r>
      <w:r w:rsidR="00F955FD">
        <w:t>, including:</w:t>
      </w:r>
    </w:p>
    <w:p w14:paraId="78671F3A" w14:textId="77777777" w:rsidR="00F955FD" w:rsidRDefault="00587FEF" w:rsidP="00587FEF">
      <w:pPr>
        <w:pStyle w:val="NormalIndent"/>
        <w:numPr>
          <w:ilvl w:val="0"/>
          <w:numId w:val="16"/>
        </w:numPr>
      </w:pPr>
      <w:r>
        <w:t>P</w:t>
      </w:r>
      <w:r w:rsidR="00F955FD">
        <w:t xml:space="preserve">rogram outcomes </w:t>
      </w:r>
      <w:r>
        <w:t>must</w:t>
      </w:r>
      <w:r w:rsidR="00F955FD">
        <w:t xml:space="preserve"> include paid employment opportunities</w:t>
      </w:r>
    </w:p>
    <w:p w14:paraId="2725F8FF" w14:textId="77777777" w:rsidR="00F955FD" w:rsidRDefault="00B45C56" w:rsidP="00587FEF">
      <w:pPr>
        <w:pStyle w:val="NormalIndent"/>
        <w:numPr>
          <w:ilvl w:val="0"/>
          <w:numId w:val="16"/>
        </w:numPr>
      </w:pPr>
      <w:r>
        <w:lastRenderedPageBreak/>
        <w:t>Content needs to include</w:t>
      </w:r>
      <w:r w:rsidR="00587FEF">
        <w:t xml:space="preserve"> s</w:t>
      </w:r>
      <w:r>
        <w:t>kills that support</w:t>
      </w:r>
      <w:r w:rsidR="00F955FD">
        <w:t xml:space="preserve"> student and client agency</w:t>
      </w:r>
    </w:p>
    <w:p w14:paraId="76CE0B1A" w14:textId="77777777" w:rsidR="00587FEF" w:rsidRDefault="00587FEF" w:rsidP="00587FEF">
      <w:pPr>
        <w:pStyle w:val="NormalIndent"/>
        <w:numPr>
          <w:ilvl w:val="0"/>
          <w:numId w:val="16"/>
        </w:numPr>
      </w:pPr>
      <w:r>
        <w:t>Strong focus</w:t>
      </w:r>
      <w:r w:rsidR="00B45C56">
        <w:t xml:space="preserve"> needed</w:t>
      </w:r>
      <w:r>
        <w:t xml:space="preserve"> on stigma reduction in accessing</w:t>
      </w:r>
      <w:r w:rsidR="00B45C56">
        <w:t xml:space="preserve"> &amp; using</w:t>
      </w:r>
      <w:r>
        <w:t xml:space="preserve"> mental health</w:t>
      </w:r>
      <w:r w:rsidR="00B45C56">
        <w:t xml:space="preserve"> services</w:t>
      </w:r>
    </w:p>
    <w:p w14:paraId="598CD4B0" w14:textId="77777777" w:rsidR="00F955FD" w:rsidRDefault="00F955FD" w:rsidP="00587FEF">
      <w:pPr>
        <w:pStyle w:val="NormalIndent"/>
        <w:numPr>
          <w:ilvl w:val="0"/>
          <w:numId w:val="16"/>
        </w:numPr>
      </w:pPr>
      <w:r>
        <w:t>Provides for an educational pipeline from the community college to a 4-year college/university</w:t>
      </w:r>
    </w:p>
    <w:p w14:paraId="0AC841AD" w14:textId="77777777" w:rsidR="00587FEF" w:rsidRDefault="00587FEF" w:rsidP="00587FEF">
      <w:pPr>
        <w:pStyle w:val="NormalIndent"/>
        <w:numPr>
          <w:ilvl w:val="0"/>
          <w:numId w:val="16"/>
        </w:numPr>
      </w:pPr>
      <w:r>
        <w:t>Scholarship</w:t>
      </w:r>
      <w:r w:rsidR="00B45C56">
        <w:t>s should be</w:t>
      </w:r>
      <w:r>
        <w:t xml:space="preserve"> available to students pursing</w:t>
      </w:r>
      <w:r w:rsidR="00B45C56">
        <w:t xml:space="preserve"> the</w:t>
      </w:r>
      <w:r>
        <w:t xml:space="preserve"> certificate program </w:t>
      </w:r>
    </w:p>
    <w:p w14:paraId="3F8C463D" w14:textId="77777777" w:rsidR="00587FEF" w:rsidRDefault="00587FEF" w:rsidP="00587FEF">
      <w:pPr>
        <w:pStyle w:val="NormalIndent"/>
        <w:numPr>
          <w:ilvl w:val="0"/>
          <w:numId w:val="16"/>
        </w:numPr>
      </w:pPr>
      <w:r>
        <w:t>Computer literacy component</w:t>
      </w:r>
    </w:p>
    <w:p w14:paraId="036F7B70" w14:textId="77777777" w:rsidR="00587FEF" w:rsidRDefault="00587FEF">
      <w:pPr>
        <w:pStyle w:val="NormalIndent"/>
      </w:pPr>
    </w:p>
    <w:p w14:paraId="66DF3307" w14:textId="77777777" w:rsidR="00934E9A" w:rsidRDefault="00587FEF" w:rsidP="00587FEF">
      <w:pPr>
        <w:pStyle w:val="ListNumber"/>
        <w:numPr>
          <w:ilvl w:val="0"/>
          <w:numId w:val="15"/>
        </w:numPr>
      </w:pPr>
      <w:r>
        <w:t>Action Items</w:t>
      </w:r>
    </w:p>
    <w:p w14:paraId="1BB58E5A" w14:textId="77777777" w:rsidR="00587FEF" w:rsidRDefault="00587FEF" w:rsidP="006E5187">
      <w:pPr>
        <w:ind w:left="360"/>
      </w:pPr>
      <w:r>
        <w:t>Sang is working on a shared document for community agencies and referrals, including internship and employment opportunities.</w:t>
      </w:r>
    </w:p>
    <w:p w14:paraId="1F22E15F" w14:textId="77777777" w:rsidR="00D934A2" w:rsidRDefault="00D934A2" w:rsidP="006E5187">
      <w:pPr>
        <w:ind w:left="360"/>
      </w:pPr>
      <w:r>
        <w:t>Chabot faculty engage in on-going course and program review in response to student, community, and educational relevance</w:t>
      </w:r>
      <w:r w:rsidR="00B45C56">
        <w:t>.</w:t>
      </w:r>
    </w:p>
    <w:p w14:paraId="182CC8B7" w14:textId="26AA9939" w:rsidR="00D934A2" w:rsidRPr="00587FEF" w:rsidRDefault="00D934A2" w:rsidP="006E5187">
      <w:pPr>
        <w:ind w:left="360"/>
      </w:pPr>
      <w:r>
        <w:t xml:space="preserve">Motion was made by </w:t>
      </w:r>
      <w:r w:rsidR="000A1DC9">
        <w:t xml:space="preserve">S. Mazid </w:t>
      </w:r>
      <w:r>
        <w:t xml:space="preserve">to support the Chabot College Certificate of Achievement in Behavioral Health. Motion was seconded </w:t>
      </w:r>
      <w:r w:rsidR="000A1DC9">
        <w:t>by S. Singleton-Banks.</w:t>
      </w:r>
      <w:r>
        <w:t xml:space="preserve"> Ayes: 9; No: 0; abstain: 0. Motion passes.</w:t>
      </w:r>
    </w:p>
    <w:p w14:paraId="091CC7BC" w14:textId="77777777" w:rsidR="00A05EF7" w:rsidRDefault="00B45C56" w:rsidP="006E5187">
      <w:pPr>
        <w:pStyle w:val="NormalIndent"/>
      </w:pPr>
      <w:r>
        <w:t>Note</w:t>
      </w:r>
      <w:r w:rsidR="00177183">
        <w:t xml:space="preserve"> </w:t>
      </w:r>
      <w:r>
        <w:t>taker: Shannon Stanley</w:t>
      </w:r>
    </w:p>
    <w:sectPr w:rsidR="00A05E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D2431" w14:textId="77777777" w:rsidR="00156A27" w:rsidRDefault="00156A27">
      <w:pPr>
        <w:spacing w:after="0" w:line="240" w:lineRule="auto"/>
      </w:pPr>
      <w:r>
        <w:separator/>
      </w:r>
    </w:p>
    <w:p w14:paraId="19723831" w14:textId="77777777" w:rsidR="00156A27" w:rsidRDefault="00156A27"/>
  </w:endnote>
  <w:endnote w:type="continuationSeparator" w:id="0">
    <w:p w14:paraId="04F29F56" w14:textId="77777777" w:rsidR="00156A27" w:rsidRDefault="00156A27">
      <w:pPr>
        <w:spacing w:after="0" w:line="240" w:lineRule="auto"/>
      </w:pPr>
      <w:r>
        <w:continuationSeparator/>
      </w:r>
    </w:p>
    <w:p w14:paraId="6AD74676" w14:textId="77777777" w:rsidR="00156A27" w:rsidRDefault="00156A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8D613" w14:textId="77777777" w:rsidR="00C44F71" w:rsidRDefault="00C44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1ED51" w14:textId="77777777" w:rsidR="00C44F71" w:rsidRDefault="00C44F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1B652" w14:textId="77777777" w:rsidR="00C44F71" w:rsidRDefault="00C44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E5E09" w14:textId="77777777" w:rsidR="00156A27" w:rsidRDefault="00156A27">
      <w:pPr>
        <w:spacing w:after="0" w:line="240" w:lineRule="auto"/>
      </w:pPr>
      <w:r>
        <w:separator/>
      </w:r>
    </w:p>
    <w:p w14:paraId="053A51B2" w14:textId="77777777" w:rsidR="00156A27" w:rsidRDefault="00156A27"/>
  </w:footnote>
  <w:footnote w:type="continuationSeparator" w:id="0">
    <w:p w14:paraId="67173CAE" w14:textId="77777777" w:rsidR="00156A27" w:rsidRDefault="00156A27">
      <w:pPr>
        <w:spacing w:after="0" w:line="240" w:lineRule="auto"/>
      </w:pPr>
      <w:r>
        <w:continuationSeparator/>
      </w:r>
    </w:p>
    <w:p w14:paraId="017FD514" w14:textId="77777777" w:rsidR="00156A27" w:rsidRDefault="00156A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7BBBA" w14:textId="77777777" w:rsidR="00C44F71" w:rsidRDefault="00C44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A40C3" w14:textId="77777777" w:rsidR="00934E9A" w:rsidRDefault="00156A27">
    <w:pPr>
      <w:pStyle w:val="Header"/>
    </w:pPr>
    <w:sdt>
      <w:sdtPr>
        <w:alias w:val="Organization name:"/>
        <w:tag w:val=""/>
        <w:id w:val="-142659844"/>
        <w:placeholder>
          <w:docPart w:val="ED9588923FEE4429BC32E0EF5665A411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FF6C9A">
          <w:t>Chabot CollegeHuman Services Advisory Board</w:t>
        </w:r>
      </w:sdtContent>
    </w:sdt>
  </w:p>
  <w:p w14:paraId="78832E1C" w14:textId="096B07ED" w:rsidR="00934E9A" w:rsidRDefault="00156A27">
    <w:pPr>
      <w:pStyle w:val="Header"/>
    </w:pPr>
    <w:sdt>
      <w:sdtPr>
        <w:alias w:val="Meeting minutes:"/>
        <w:tag w:val="Meeting minutes:"/>
        <w:id w:val="-1760127990"/>
        <w:placeholder>
          <w:docPart w:val="1345710A600A482CBFC5CA80E365AC21"/>
        </w:placeholder>
        <w:temporary/>
        <w:showingPlcHdr/>
        <w15:appearance w15:val="hidden"/>
      </w:sdtPr>
      <w:sdtEndPr/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CA9CC09CA828418E952052C7C9FC0D19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C26D74">
          <w:t>August 25, 2020, 1 pm-2:15 pm, meeting held via Zoom</w:t>
        </w:r>
      </w:sdtContent>
    </w:sdt>
  </w:p>
  <w:p w14:paraId="5B8CEDFE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77183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9142100"/>
      <w:docPartObj>
        <w:docPartGallery w:val="Watermarks"/>
        <w:docPartUnique/>
      </w:docPartObj>
    </w:sdtPr>
    <w:sdtContent>
      <w:p w14:paraId="3D31DE71" w14:textId="4406A900" w:rsidR="00C44F71" w:rsidRDefault="00C44F71">
        <w:pPr>
          <w:pStyle w:val="Header"/>
        </w:pPr>
        <w:r>
          <w:rPr>
            <w:noProof/>
          </w:rPr>
          <w:pict w14:anchorId="42DC5E2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90"/>
        </w:tabs>
        <w:ind w:left="189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E4C9B"/>
    <w:multiLevelType w:val="hybridMultilevel"/>
    <w:tmpl w:val="288E5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6F559F"/>
    <w:multiLevelType w:val="hybridMultilevel"/>
    <w:tmpl w:val="F7DA09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C67963"/>
    <w:multiLevelType w:val="hybridMultilevel"/>
    <w:tmpl w:val="58264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F5E12"/>
    <w:multiLevelType w:val="hybridMultilevel"/>
    <w:tmpl w:val="5F0CE6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4B7913"/>
    <w:multiLevelType w:val="hybridMultilevel"/>
    <w:tmpl w:val="27241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F07C5"/>
    <w:multiLevelType w:val="hybridMultilevel"/>
    <w:tmpl w:val="86A60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1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83"/>
    <w:rsid w:val="000527B5"/>
    <w:rsid w:val="00053CAE"/>
    <w:rsid w:val="00082086"/>
    <w:rsid w:val="00084341"/>
    <w:rsid w:val="00096ECE"/>
    <w:rsid w:val="000A1DC9"/>
    <w:rsid w:val="0010443C"/>
    <w:rsid w:val="00156A27"/>
    <w:rsid w:val="00164BA3"/>
    <w:rsid w:val="00177183"/>
    <w:rsid w:val="001B49A6"/>
    <w:rsid w:val="002122E4"/>
    <w:rsid w:val="002128C8"/>
    <w:rsid w:val="00217F5E"/>
    <w:rsid w:val="002A7720"/>
    <w:rsid w:val="002B5A3C"/>
    <w:rsid w:val="0034332A"/>
    <w:rsid w:val="00395EBB"/>
    <w:rsid w:val="003C17E2"/>
    <w:rsid w:val="003D1EDB"/>
    <w:rsid w:val="00407D28"/>
    <w:rsid w:val="00416A86"/>
    <w:rsid w:val="00490859"/>
    <w:rsid w:val="004D4719"/>
    <w:rsid w:val="00587FEF"/>
    <w:rsid w:val="005D26BF"/>
    <w:rsid w:val="005E7CC6"/>
    <w:rsid w:val="00691E31"/>
    <w:rsid w:val="006A2514"/>
    <w:rsid w:val="006A6EE0"/>
    <w:rsid w:val="006B1778"/>
    <w:rsid w:val="006B674E"/>
    <w:rsid w:val="006E5187"/>
    <w:rsid w:val="006E6AA5"/>
    <w:rsid w:val="007123B4"/>
    <w:rsid w:val="007E0483"/>
    <w:rsid w:val="008517FB"/>
    <w:rsid w:val="00884772"/>
    <w:rsid w:val="008A0232"/>
    <w:rsid w:val="00934E9A"/>
    <w:rsid w:val="00982F20"/>
    <w:rsid w:val="009A27A1"/>
    <w:rsid w:val="009A2D68"/>
    <w:rsid w:val="009C6216"/>
    <w:rsid w:val="009F5532"/>
    <w:rsid w:val="00A05EF7"/>
    <w:rsid w:val="00A7005F"/>
    <w:rsid w:val="00A8223B"/>
    <w:rsid w:val="00B273A3"/>
    <w:rsid w:val="00B45C56"/>
    <w:rsid w:val="00B93153"/>
    <w:rsid w:val="00C208FD"/>
    <w:rsid w:val="00C26D74"/>
    <w:rsid w:val="00C44F71"/>
    <w:rsid w:val="00C9192D"/>
    <w:rsid w:val="00CB0B1E"/>
    <w:rsid w:val="00CB4FBB"/>
    <w:rsid w:val="00D03E76"/>
    <w:rsid w:val="00D934A2"/>
    <w:rsid w:val="00E31AB2"/>
    <w:rsid w:val="00E4591D"/>
    <w:rsid w:val="00E45BB9"/>
    <w:rsid w:val="00E81D49"/>
    <w:rsid w:val="00EB5064"/>
    <w:rsid w:val="00EE428C"/>
    <w:rsid w:val="00EF0914"/>
    <w:rsid w:val="00F838ED"/>
    <w:rsid w:val="00F955FD"/>
    <w:rsid w:val="00FA64DD"/>
    <w:rsid w:val="00FC288B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945E27"/>
  <w15:chartTrackingRefBased/>
  <w15:docId w15:val="{DBE31310-7E38-47CC-8D65-C19A3244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ccmha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Admin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C7121981A94B889C5392182B65C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D52F6-9A14-48EE-BA7F-79F156D12822}"/>
      </w:docPartPr>
      <w:docPartBody>
        <w:p w:rsidR="009E00B9" w:rsidRDefault="00271CE6">
          <w:pPr>
            <w:pStyle w:val="DEC7121981A94B889C5392182B65C8DC"/>
          </w:pPr>
          <w:r>
            <w:t>Organization Name</w:t>
          </w:r>
        </w:p>
      </w:docPartBody>
    </w:docPart>
    <w:docPart>
      <w:docPartPr>
        <w:name w:val="006DA67AF04A43C381360F3657905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224F6-21E7-4F4A-AA67-442439F69D10}"/>
      </w:docPartPr>
      <w:docPartBody>
        <w:p w:rsidR="009E00B9" w:rsidRDefault="00271CE6">
          <w:pPr>
            <w:pStyle w:val="006DA67AF04A43C381360F3657905E2F"/>
          </w:pPr>
          <w:r>
            <w:t>Date of meeting</w:t>
          </w:r>
        </w:p>
      </w:docPartBody>
    </w:docPart>
    <w:docPart>
      <w:docPartPr>
        <w:name w:val="809E5C7EA0CC44E1818A3A3439253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DC8D7-B158-4699-B8FC-EA9261D143E6}"/>
      </w:docPartPr>
      <w:docPartBody>
        <w:p w:rsidR="009E00B9" w:rsidRDefault="00271CE6">
          <w:pPr>
            <w:pStyle w:val="809E5C7EA0CC44E1818A3A343925310B"/>
          </w:pPr>
          <w:r>
            <w:t>Present:</w:t>
          </w:r>
        </w:p>
      </w:docPartBody>
    </w:docPart>
    <w:docPart>
      <w:docPartPr>
        <w:name w:val="DB7952BD4F8B48A685D08896A19A2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5D5F2-92D7-4888-A3AB-D2E1992B8BA0}"/>
      </w:docPartPr>
      <w:docPartBody>
        <w:p w:rsidR="009E00B9" w:rsidRDefault="00271CE6">
          <w:pPr>
            <w:pStyle w:val="DB7952BD4F8B48A685D08896A19A202F"/>
          </w:pPr>
          <w:r>
            <w:t>Next meeting:</w:t>
          </w:r>
        </w:p>
      </w:docPartBody>
    </w:docPart>
    <w:docPart>
      <w:docPartPr>
        <w:name w:val="F42DCC05CD6C43C099B269757DAB3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466B2-1EA1-4100-93D1-5F62EBCEC3A0}"/>
      </w:docPartPr>
      <w:docPartBody>
        <w:p w:rsidR="009E00B9" w:rsidRDefault="00271CE6">
          <w:pPr>
            <w:pStyle w:val="F42DCC05CD6C43C099B269757DAB3D83"/>
          </w:pPr>
          <w:r>
            <w:t>Discussion</w:t>
          </w:r>
        </w:p>
      </w:docPartBody>
    </w:docPart>
    <w:docPart>
      <w:docPartPr>
        <w:name w:val="ED9588923FEE4429BC32E0EF5665A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BDED7-772E-47A4-BD74-E907040ED91D}"/>
      </w:docPartPr>
      <w:docPartBody>
        <w:p w:rsidR="009E00B9" w:rsidRDefault="00271CE6">
          <w:pPr>
            <w:pStyle w:val="ED9588923FEE4429BC32E0EF5665A411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CA9CC09CA828418E952052C7C9FC0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785F-AF31-429E-AF7E-70F1828D3901}"/>
      </w:docPartPr>
      <w:docPartBody>
        <w:p w:rsidR="009E00B9" w:rsidRDefault="00271CE6">
          <w:pPr>
            <w:pStyle w:val="CA9CC09CA828418E952052C7C9FC0D19"/>
          </w:pPr>
          <w:r>
            <w:t>Roundtable</w:t>
          </w:r>
        </w:p>
      </w:docPartBody>
    </w:docPart>
    <w:docPart>
      <w:docPartPr>
        <w:name w:val="1345710A600A482CBFC5CA80E365A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E326-39D1-478E-957C-905E31CA0F3E}"/>
      </w:docPartPr>
      <w:docPartBody>
        <w:p w:rsidR="009E00B9" w:rsidRDefault="00271CE6">
          <w:pPr>
            <w:pStyle w:val="1345710A600A482CBFC5CA80E365AC21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CE6"/>
    <w:rsid w:val="00271CE6"/>
    <w:rsid w:val="009E00B9"/>
    <w:rsid w:val="00B6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7121981A94B889C5392182B65C8DC">
    <w:name w:val="DEC7121981A94B889C5392182B65C8DC"/>
  </w:style>
  <w:style w:type="paragraph" w:customStyle="1" w:styleId="B519DD15F86A429391DBDF74BC26E9A9">
    <w:name w:val="B519DD15F86A429391DBDF74BC26E9A9"/>
  </w:style>
  <w:style w:type="paragraph" w:customStyle="1" w:styleId="006DA67AF04A43C381360F3657905E2F">
    <w:name w:val="006DA67AF04A43C381360F3657905E2F"/>
  </w:style>
  <w:style w:type="paragraph" w:customStyle="1" w:styleId="809E5C7EA0CC44E1818A3A343925310B">
    <w:name w:val="809E5C7EA0CC44E1818A3A343925310B"/>
  </w:style>
  <w:style w:type="paragraph" w:customStyle="1" w:styleId="AFD88BCCE08D4C91A77F97B5BC716BE4">
    <w:name w:val="AFD88BCCE08D4C91A77F97B5BC716BE4"/>
  </w:style>
  <w:style w:type="paragraph" w:customStyle="1" w:styleId="DB7952BD4F8B48A685D08896A19A202F">
    <w:name w:val="DB7952BD4F8B48A685D08896A19A202F"/>
  </w:style>
  <w:style w:type="paragraph" w:customStyle="1" w:styleId="AFC47E97A3C94D1EB4486D4D934711BD">
    <w:name w:val="AFC47E97A3C94D1EB4486D4D934711BD"/>
  </w:style>
  <w:style w:type="paragraph" w:customStyle="1" w:styleId="34D07183B22B40488D65048FC7916132">
    <w:name w:val="34D07183B22B40488D65048FC7916132"/>
  </w:style>
  <w:style w:type="paragraph" w:customStyle="1" w:styleId="B0F1A60E089C4C7BBCFDC878FE6883F5">
    <w:name w:val="B0F1A60E089C4C7BBCFDC878FE6883F5"/>
  </w:style>
  <w:style w:type="paragraph" w:customStyle="1" w:styleId="5C0EAA9A5D2D4268B14741536C3F0B10">
    <w:name w:val="5C0EAA9A5D2D4268B14741536C3F0B10"/>
  </w:style>
  <w:style w:type="paragraph" w:customStyle="1" w:styleId="FB2E19C80E8C495EB93E0DE72E16E4B4">
    <w:name w:val="FB2E19C80E8C495EB93E0DE72E16E4B4"/>
  </w:style>
  <w:style w:type="paragraph" w:customStyle="1" w:styleId="F42DCC05CD6C43C099B269757DAB3D83">
    <w:name w:val="F42DCC05CD6C43C099B269757DAB3D83"/>
  </w:style>
  <w:style w:type="paragraph" w:customStyle="1" w:styleId="ED9588923FEE4429BC32E0EF5665A411">
    <w:name w:val="ED9588923FEE4429BC32E0EF5665A411"/>
  </w:style>
  <w:style w:type="paragraph" w:customStyle="1" w:styleId="CA9CC09CA828418E952052C7C9FC0D19">
    <w:name w:val="CA9CC09CA828418E952052C7C9FC0D19"/>
  </w:style>
  <w:style w:type="paragraph" w:customStyle="1" w:styleId="1345710A600A482CBFC5CA80E365AC21">
    <w:name w:val="1345710A600A482CBFC5CA80E365AC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TempAdmin</dc:creator>
  <cp:keywords>August 25, 2020, 1 pm-2:15 pm, meeting held via Zoom</cp:keywords>
  <dc:description>Chabot College
Human Services Advisory Board</dc:description>
  <cp:lastModifiedBy>Shannon Stanley</cp:lastModifiedBy>
  <cp:revision>7</cp:revision>
  <dcterms:created xsi:type="dcterms:W3CDTF">2020-09-09T19:52:00Z</dcterms:created>
  <dcterms:modified xsi:type="dcterms:W3CDTF">2020-09-09T19:56:00Z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